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Pr="00FE0C81" w:rsidRDefault="009F2B25"/>
    <w:p w:rsidR="009F2B25" w:rsidRPr="00FE0C81" w:rsidRDefault="009F2B25"/>
    <w:p w:rsidR="009F2B25" w:rsidRPr="00FE0C81" w:rsidRDefault="001556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2A609F">
        <w:rPr>
          <w:bCs/>
        </w:rPr>
        <w:t>2018</w:t>
      </w:r>
      <w:r w:rsidR="004A529B" w:rsidRPr="00FE0C81">
        <w:rPr>
          <w:bCs/>
        </w:rPr>
        <w:t xml:space="preserve">. </w:t>
      </w:r>
      <w:r w:rsidR="00734AAC">
        <w:rPr>
          <w:bCs/>
        </w:rPr>
        <w:t>március 29</w:t>
      </w:r>
      <w:r w:rsidR="002A609F">
        <w:rPr>
          <w:bCs/>
        </w:rPr>
        <w:t>-é</w:t>
      </w:r>
      <w:r w:rsidR="00F536D4">
        <w:rPr>
          <w:bCs/>
        </w:rPr>
        <w:t>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p w:rsidR="00243F43" w:rsidRDefault="00243F43">
      <w:pPr>
        <w:jc w:val="both"/>
      </w:pPr>
    </w:p>
    <w:p w:rsidR="00243F43" w:rsidRPr="00FE0C81" w:rsidRDefault="00243F43">
      <w:pPr>
        <w:jc w:val="both"/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B53903" w:rsidRDefault="009F2B25" w:rsidP="00237F2A">
            <w:pPr>
              <w:snapToGrid w:val="0"/>
              <w:spacing w:before="120" w:after="120"/>
              <w:jc w:val="both"/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</w:p>
          <w:p w:rsidR="009F2B25" w:rsidRPr="00FE0C81" w:rsidRDefault="009F2B25" w:rsidP="00237F2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734AAC" w:rsidRPr="00B53903" w:rsidTr="00B97FFC">
        <w:tc>
          <w:tcPr>
            <w:tcW w:w="534" w:type="dxa"/>
            <w:shd w:val="clear" w:color="auto" w:fill="auto"/>
          </w:tcPr>
          <w:p w:rsidR="00734AAC" w:rsidRPr="00B53903" w:rsidRDefault="00734AA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4AAC" w:rsidRDefault="00734AAC" w:rsidP="00734AAC">
            <w:pPr>
              <w:tabs>
                <w:tab w:val="left" w:pos="5103"/>
              </w:tabs>
              <w:jc w:val="both"/>
            </w:pPr>
            <w:r w:rsidRPr="00450374">
              <w:t xml:space="preserve">Sopron és Térsége Környezetvédelmi és Hulladékgazdálkodási Nonprofit </w:t>
            </w:r>
            <w:proofErr w:type="spellStart"/>
            <w:r w:rsidRPr="00450374">
              <w:t>Kft.</w:t>
            </w:r>
            <w:r>
              <w:t>tájékoztatója</w:t>
            </w:r>
            <w:proofErr w:type="spellEnd"/>
          </w:p>
          <w:p w:rsidR="00734AAC" w:rsidRDefault="00734AAC" w:rsidP="002A609F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34AAC" w:rsidRPr="00B53903" w:rsidRDefault="00734AA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26106" w:rsidRDefault="00E26106" w:rsidP="002A609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Szijártó László</w:t>
            </w:r>
          </w:p>
          <w:p w:rsidR="00734AAC" w:rsidRDefault="00734AAC" w:rsidP="002A609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STKH képviselője</w:t>
            </w:r>
          </w:p>
        </w:tc>
      </w:tr>
      <w:tr w:rsidR="00450374" w:rsidRPr="00B53903" w:rsidTr="00B97FFC">
        <w:tc>
          <w:tcPr>
            <w:tcW w:w="534" w:type="dxa"/>
            <w:shd w:val="clear" w:color="auto" w:fill="auto"/>
          </w:tcPr>
          <w:p w:rsidR="00450374" w:rsidRPr="00B53903" w:rsidRDefault="0045037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50374" w:rsidRDefault="00734AAC" w:rsidP="002A609F">
            <w:pPr>
              <w:tabs>
                <w:tab w:val="left" w:pos="5103"/>
              </w:tabs>
              <w:jc w:val="both"/>
            </w:pPr>
            <w:r>
              <w:t>Az Önkormányzat által támogatott egyesületek beszámolója</w:t>
            </w:r>
          </w:p>
          <w:p w:rsidR="00450374" w:rsidRDefault="00450374" w:rsidP="002A609F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450374" w:rsidRPr="00B53903" w:rsidRDefault="0045037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50374" w:rsidRPr="00B53903" w:rsidRDefault="00734AAC" w:rsidP="002A609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Egyesületek vezetői</w:t>
            </w:r>
          </w:p>
        </w:tc>
      </w:tr>
      <w:tr w:rsidR="00B53903" w:rsidRPr="00B53903" w:rsidTr="00B97FFC">
        <w:tc>
          <w:tcPr>
            <w:tcW w:w="534" w:type="dxa"/>
            <w:shd w:val="clear" w:color="auto" w:fill="auto"/>
          </w:tcPr>
          <w:p w:rsidR="00B53903" w:rsidRPr="00B53903" w:rsidRDefault="00B5390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A609F" w:rsidRPr="001967C4" w:rsidRDefault="00734AAC" w:rsidP="002A609F">
            <w:pPr>
              <w:tabs>
                <w:tab w:val="left" w:pos="5103"/>
              </w:tabs>
              <w:jc w:val="both"/>
            </w:pPr>
            <w:r>
              <w:t>2018. évi közbeszerzési terv</w:t>
            </w:r>
          </w:p>
          <w:p w:rsidR="00B53903" w:rsidRPr="00B53903" w:rsidRDefault="00B53903" w:rsidP="00F536D4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B53903" w:rsidRPr="00B53903" w:rsidRDefault="00B5390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A609F" w:rsidRDefault="00734AAC" w:rsidP="002A609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734AAC" w:rsidRPr="00B53903" w:rsidRDefault="00734AAC" w:rsidP="002A609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B53903" w:rsidRPr="00B53903" w:rsidRDefault="00B5390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907AD" w:rsidRPr="00B53903" w:rsidTr="00B97FFC">
        <w:tc>
          <w:tcPr>
            <w:tcW w:w="534" w:type="dxa"/>
            <w:shd w:val="clear" w:color="auto" w:fill="auto"/>
          </w:tcPr>
          <w:p w:rsidR="00A907AD" w:rsidRPr="00B53903" w:rsidRDefault="00A907A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F031C" w:rsidRPr="004F031C" w:rsidRDefault="004F031C" w:rsidP="004F031C">
            <w:pPr>
              <w:jc w:val="both"/>
            </w:pPr>
            <w:r w:rsidRPr="004F031C">
              <w:t>A települési támogatásról és az egyéb szociális ellátásokról szóló önkormányzati rendelet módosítása</w:t>
            </w:r>
          </w:p>
          <w:p w:rsidR="00A907AD" w:rsidRPr="004F031C" w:rsidRDefault="00A907AD" w:rsidP="004F031C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A907AD" w:rsidRPr="00B53903" w:rsidRDefault="00A907AD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907AD" w:rsidRPr="00B53903" w:rsidRDefault="00A907AD" w:rsidP="0007411B">
            <w:pPr>
              <w:snapToGrid w:val="0"/>
              <w:jc w:val="both"/>
            </w:pPr>
            <w:r w:rsidRPr="00B53903">
              <w:t xml:space="preserve">Szabó József </w:t>
            </w:r>
          </w:p>
          <w:p w:rsidR="00A907AD" w:rsidRPr="00B53903" w:rsidRDefault="00A907AD" w:rsidP="0007411B">
            <w:pPr>
              <w:snapToGrid w:val="0"/>
              <w:jc w:val="both"/>
            </w:pPr>
            <w:r w:rsidRPr="00B53903">
              <w:t>polgármester</w:t>
            </w:r>
          </w:p>
          <w:p w:rsidR="00A907AD" w:rsidRPr="00B53903" w:rsidRDefault="00A907AD" w:rsidP="0007411B">
            <w:pPr>
              <w:snapToGrid w:val="0"/>
              <w:ind w:left="360"/>
              <w:jc w:val="both"/>
            </w:pPr>
          </w:p>
        </w:tc>
      </w:tr>
      <w:tr w:rsidR="00A907AD" w:rsidRPr="00B53903" w:rsidTr="00B97FFC">
        <w:tc>
          <w:tcPr>
            <w:tcW w:w="534" w:type="dxa"/>
            <w:shd w:val="clear" w:color="auto" w:fill="auto"/>
          </w:tcPr>
          <w:p w:rsidR="00A907AD" w:rsidRPr="00B53903" w:rsidRDefault="00A907A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907AD" w:rsidRDefault="00734AAC" w:rsidP="00DD1992">
            <w:pPr>
              <w:jc w:val="both"/>
            </w:pPr>
            <w:r>
              <w:t>Helyiségbérleti díjak felülvizsgálata</w:t>
            </w:r>
          </w:p>
          <w:p w:rsidR="00A907AD" w:rsidRPr="00B53903" w:rsidRDefault="00A907AD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A907AD" w:rsidRPr="00B53903" w:rsidRDefault="00A907A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34AAC" w:rsidRPr="00B53903" w:rsidRDefault="00734AAC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734AAC" w:rsidRPr="00B53903" w:rsidRDefault="00734AAC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A907AD" w:rsidRPr="00B53903" w:rsidRDefault="00A907AD" w:rsidP="00753669">
            <w:pPr>
              <w:jc w:val="both"/>
            </w:pPr>
          </w:p>
        </w:tc>
      </w:tr>
      <w:tr w:rsidR="00734AAC" w:rsidRPr="00B53903" w:rsidTr="00B97FFC">
        <w:tc>
          <w:tcPr>
            <w:tcW w:w="534" w:type="dxa"/>
            <w:shd w:val="clear" w:color="auto" w:fill="auto"/>
          </w:tcPr>
          <w:p w:rsidR="00734AAC" w:rsidRPr="00B53903" w:rsidRDefault="00734AA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4AAC" w:rsidRDefault="00734AAC" w:rsidP="00DD1992">
            <w:pPr>
              <w:jc w:val="both"/>
            </w:pPr>
            <w:r>
              <w:t>Beszámoló a 2017. év eredményeiről az elfogadott Gazdasági Program tükrében</w:t>
            </w:r>
          </w:p>
        </w:tc>
        <w:tc>
          <w:tcPr>
            <w:tcW w:w="482" w:type="dxa"/>
            <w:shd w:val="clear" w:color="auto" w:fill="auto"/>
          </w:tcPr>
          <w:p w:rsidR="00734AAC" w:rsidRPr="00B53903" w:rsidRDefault="00734AA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34AAC" w:rsidRPr="00B53903" w:rsidRDefault="00734AAC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734AAC" w:rsidRPr="00B53903" w:rsidRDefault="00734AAC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734AAC" w:rsidRPr="00B53903" w:rsidRDefault="00734AAC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363B0" w:rsidRPr="00B53903" w:rsidTr="00B97FFC">
        <w:tc>
          <w:tcPr>
            <w:tcW w:w="534" w:type="dxa"/>
            <w:shd w:val="clear" w:color="auto" w:fill="auto"/>
          </w:tcPr>
          <w:p w:rsidR="009363B0" w:rsidRPr="00B53903" w:rsidRDefault="009363B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205DD" w:rsidRPr="00D205DD" w:rsidRDefault="00D205DD" w:rsidP="00D205DD">
            <w:pPr>
              <w:jc w:val="both"/>
            </w:pPr>
            <w:proofErr w:type="gramStart"/>
            <w:r w:rsidRPr="00D205DD">
              <w:t>Javaslat rendezési</w:t>
            </w:r>
            <w:proofErr w:type="gramEnd"/>
            <w:r w:rsidRPr="00D205DD">
              <w:t xml:space="preserve"> terv módosítására</w:t>
            </w:r>
          </w:p>
          <w:p w:rsidR="009363B0" w:rsidRDefault="009363B0" w:rsidP="00DD1992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9363B0" w:rsidRPr="00B53903" w:rsidRDefault="009363B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363B0" w:rsidRPr="00B53903" w:rsidRDefault="009363B0" w:rsidP="009363B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9363B0" w:rsidRPr="00B53903" w:rsidRDefault="009363B0" w:rsidP="009363B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9363B0" w:rsidRPr="00B53903" w:rsidRDefault="009363B0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C1BC9" w:rsidRPr="00B53903" w:rsidTr="00B97FFC">
        <w:tc>
          <w:tcPr>
            <w:tcW w:w="534" w:type="dxa"/>
            <w:shd w:val="clear" w:color="auto" w:fill="auto"/>
          </w:tcPr>
          <w:p w:rsidR="002C1BC9" w:rsidRPr="00B53903" w:rsidRDefault="002C1BC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C1BC9" w:rsidRPr="00D205DD" w:rsidRDefault="002C1BC9" w:rsidP="00D205DD">
            <w:pPr>
              <w:jc w:val="both"/>
            </w:pPr>
            <w:r w:rsidRPr="002C1BC9">
              <w:t>Döntés arculati kézikönyvhöz szükséges adatbázis megkéréséről</w:t>
            </w:r>
          </w:p>
        </w:tc>
        <w:tc>
          <w:tcPr>
            <w:tcW w:w="482" w:type="dxa"/>
            <w:shd w:val="clear" w:color="auto" w:fill="auto"/>
          </w:tcPr>
          <w:p w:rsidR="002C1BC9" w:rsidRPr="00B53903" w:rsidRDefault="002C1BC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C1BC9" w:rsidRPr="00B53903" w:rsidRDefault="002C1BC9" w:rsidP="002C1BC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2C1BC9" w:rsidRPr="00B53903" w:rsidRDefault="002C1BC9" w:rsidP="002C1BC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2C1BC9" w:rsidRPr="00B53903" w:rsidRDefault="002C1BC9" w:rsidP="009363B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C0901" w:rsidRPr="00B53903" w:rsidTr="00B97FFC">
        <w:tc>
          <w:tcPr>
            <w:tcW w:w="534" w:type="dxa"/>
            <w:shd w:val="clear" w:color="auto" w:fill="auto"/>
          </w:tcPr>
          <w:p w:rsidR="003C0901" w:rsidRPr="00B53903" w:rsidRDefault="003C090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C0901" w:rsidRPr="006B1329" w:rsidRDefault="003C0901" w:rsidP="003C0901">
            <w:pPr>
              <w:jc w:val="both"/>
            </w:pPr>
            <w:r>
              <w:t xml:space="preserve">A lakásszerzési támogatásról szóló önkormányzati rendelet </w:t>
            </w:r>
            <w:r w:rsidR="001371C1">
              <w:t>elfogadása</w:t>
            </w:r>
          </w:p>
          <w:p w:rsidR="003C0901" w:rsidRDefault="003C0901" w:rsidP="00DD1992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C0901" w:rsidRPr="00B53903" w:rsidRDefault="003C090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C0901" w:rsidRPr="00B53903" w:rsidRDefault="003C0901" w:rsidP="003C09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3C0901" w:rsidRPr="00B53903" w:rsidRDefault="003C0901" w:rsidP="003C09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3C0901" w:rsidRPr="00B53903" w:rsidRDefault="003C0901" w:rsidP="009363B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907AD" w:rsidRPr="00B53903" w:rsidTr="00B97FFC">
        <w:tc>
          <w:tcPr>
            <w:tcW w:w="534" w:type="dxa"/>
            <w:shd w:val="clear" w:color="auto" w:fill="auto"/>
          </w:tcPr>
          <w:p w:rsidR="00A907AD" w:rsidRPr="00B53903" w:rsidRDefault="00A907A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907AD" w:rsidRDefault="00734AAC" w:rsidP="0007411B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>A lakások és helyiségek bérletéről</w:t>
            </w:r>
            <w:r w:rsidR="00A907AD">
              <w:t xml:space="preserve"> szóló önkormányzati rendelet </w:t>
            </w:r>
            <w:r w:rsidR="0007411B">
              <w:t>függelékeinek felülvizsgálata</w:t>
            </w:r>
          </w:p>
        </w:tc>
        <w:tc>
          <w:tcPr>
            <w:tcW w:w="482" w:type="dxa"/>
            <w:shd w:val="clear" w:color="auto" w:fill="auto"/>
          </w:tcPr>
          <w:p w:rsidR="00A907AD" w:rsidRPr="00B53903" w:rsidRDefault="00A907A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907AD" w:rsidRPr="00B53903" w:rsidRDefault="00A907AD" w:rsidP="004503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A907AD" w:rsidRPr="00B53903" w:rsidRDefault="00A907AD" w:rsidP="004503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A907AD" w:rsidRPr="00B53903" w:rsidRDefault="00A907AD" w:rsidP="0052463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907AD" w:rsidRPr="00B53903" w:rsidTr="00B97FFC">
        <w:tc>
          <w:tcPr>
            <w:tcW w:w="534" w:type="dxa"/>
            <w:shd w:val="clear" w:color="auto" w:fill="auto"/>
          </w:tcPr>
          <w:p w:rsidR="00A907AD" w:rsidRPr="00B53903" w:rsidRDefault="00A907A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363B0" w:rsidRPr="009363B0" w:rsidRDefault="009363B0" w:rsidP="009363B0">
            <w:pPr>
              <w:jc w:val="both"/>
            </w:pPr>
            <w:r w:rsidRPr="009363B0">
              <w:t>Az egyesületek pályázati önrészének, valamint programjainak és kis értékű tárgyi eszközbeszerzéseinek támogatás</w:t>
            </w:r>
            <w:r>
              <w:t>ára kiírt pályázati felhívás elfogadása</w:t>
            </w:r>
          </w:p>
          <w:p w:rsidR="009363B0" w:rsidRDefault="009363B0" w:rsidP="009363B0">
            <w:pPr>
              <w:jc w:val="both"/>
            </w:pPr>
          </w:p>
          <w:p w:rsidR="00A907AD" w:rsidRDefault="00A907AD" w:rsidP="00DD1992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A907AD" w:rsidRPr="00B53903" w:rsidRDefault="00A907A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907AD" w:rsidRPr="00B53903" w:rsidRDefault="00A907AD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A907AD" w:rsidRPr="00B53903" w:rsidRDefault="00A907AD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A907AD" w:rsidRPr="00B53903" w:rsidRDefault="00A907AD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907AD" w:rsidRPr="00B53903" w:rsidTr="00B97FFC">
        <w:tc>
          <w:tcPr>
            <w:tcW w:w="534" w:type="dxa"/>
            <w:shd w:val="clear" w:color="auto" w:fill="auto"/>
          </w:tcPr>
          <w:p w:rsidR="00A907AD" w:rsidRPr="00B53903" w:rsidRDefault="00A907A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907AD" w:rsidRPr="009363B0" w:rsidRDefault="00A916DD" w:rsidP="00F536D4">
            <w:pPr>
              <w:tabs>
                <w:tab w:val="left" w:pos="5103"/>
                <w:tab w:val="left" w:pos="5387"/>
              </w:tabs>
              <w:jc w:val="both"/>
            </w:pPr>
            <w:r>
              <w:t>„</w:t>
            </w:r>
            <w:r w:rsidR="009363B0" w:rsidRPr="009363B0">
              <w:t>Eszter mosolyáért” Alapítvány támogatási kérelme</w:t>
            </w:r>
          </w:p>
        </w:tc>
        <w:tc>
          <w:tcPr>
            <w:tcW w:w="482" w:type="dxa"/>
            <w:shd w:val="clear" w:color="auto" w:fill="auto"/>
          </w:tcPr>
          <w:p w:rsidR="00A907AD" w:rsidRPr="00B53903" w:rsidRDefault="00A907A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A55B6" w:rsidRPr="00B53903" w:rsidRDefault="009A55B6" w:rsidP="009A55B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9A55B6" w:rsidRPr="00B53903" w:rsidRDefault="009A55B6" w:rsidP="009A55B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A907AD" w:rsidRPr="00B53903" w:rsidRDefault="00A907AD" w:rsidP="00753669">
            <w:pPr>
              <w:jc w:val="both"/>
            </w:pPr>
          </w:p>
        </w:tc>
      </w:tr>
      <w:tr w:rsidR="00EE519B" w:rsidRPr="00B53903" w:rsidTr="00B97FFC">
        <w:tc>
          <w:tcPr>
            <w:tcW w:w="534" w:type="dxa"/>
            <w:shd w:val="clear" w:color="auto" w:fill="auto"/>
          </w:tcPr>
          <w:p w:rsidR="00EE519B" w:rsidRPr="00B53903" w:rsidRDefault="00EE519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E519B" w:rsidRDefault="00EE519B" w:rsidP="00F536D4">
            <w:pPr>
              <w:tabs>
                <w:tab w:val="left" w:pos="5103"/>
                <w:tab w:val="left" w:pos="5387"/>
              </w:tabs>
              <w:jc w:val="both"/>
            </w:pPr>
            <w:r>
              <w:t>Répcelaki Önkormányzati Tűzoltósággal kötött támogatási szerződés módosítása</w:t>
            </w:r>
          </w:p>
        </w:tc>
        <w:tc>
          <w:tcPr>
            <w:tcW w:w="482" w:type="dxa"/>
            <w:shd w:val="clear" w:color="auto" w:fill="auto"/>
          </w:tcPr>
          <w:p w:rsidR="00EE519B" w:rsidRPr="00B53903" w:rsidRDefault="00EE519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E519B" w:rsidRPr="00B53903" w:rsidRDefault="00EE519B" w:rsidP="00EE51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EE519B" w:rsidRPr="00B53903" w:rsidRDefault="00EE519B" w:rsidP="00EE51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EE519B" w:rsidRDefault="00EE519B" w:rsidP="00AE251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F3D8B" w:rsidRPr="00B53903" w:rsidTr="00B97FFC">
        <w:tc>
          <w:tcPr>
            <w:tcW w:w="534" w:type="dxa"/>
            <w:shd w:val="clear" w:color="auto" w:fill="auto"/>
          </w:tcPr>
          <w:p w:rsidR="00EF3D8B" w:rsidRPr="00B53903" w:rsidRDefault="00EF3D8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F3D8B" w:rsidRDefault="00EF3D8B" w:rsidP="00F536D4">
            <w:pPr>
              <w:tabs>
                <w:tab w:val="left" w:pos="5103"/>
                <w:tab w:val="left" w:pos="5387"/>
              </w:tabs>
              <w:jc w:val="both"/>
            </w:pPr>
            <w:r>
              <w:t>Ifjúság u. 1. szám alatti társasház közös képviselőjének kérelme</w:t>
            </w:r>
          </w:p>
        </w:tc>
        <w:tc>
          <w:tcPr>
            <w:tcW w:w="482" w:type="dxa"/>
            <w:shd w:val="clear" w:color="auto" w:fill="auto"/>
          </w:tcPr>
          <w:p w:rsidR="00EF3D8B" w:rsidRPr="00B53903" w:rsidRDefault="00EF3D8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F3D8B" w:rsidRPr="00B53903" w:rsidRDefault="00EF3D8B" w:rsidP="00EF3D8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EF3D8B" w:rsidRPr="00B53903" w:rsidRDefault="00EF3D8B" w:rsidP="00EF3D8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EF3D8B" w:rsidRPr="00B53903" w:rsidRDefault="00EF3D8B" w:rsidP="00EE51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11D39" w:rsidRPr="00B53903" w:rsidTr="00B97FFC">
        <w:tc>
          <w:tcPr>
            <w:tcW w:w="534" w:type="dxa"/>
            <w:shd w:val="clear" w:color="auto" w:fill="auto"/>
          </w:tcPr>
          <w:p w:rsidR="00D11D39" w:rsidRPr="00B53903" w:rsidRDefault="00D11D3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11D39" w:rsidRPr="00DD1992" w:rsidRDefault="009363B0" w:rsidP="00DD1992">
            <w:pPr>
              <w:jc w:val="both"/>
              <w:rPr>
                <w:bCs/>
              </w:rPr>
            </w:pPr>
            <w:r>
              <w:rPr>
                <w:bCs/>
              </w:rPr>
              <w:t>Döntés a Répcelak, Ifjúság u. 3/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. A </w:t>
            </w:r>
            <w:proofErr w:type="spellStart"/>
            <w:r>
              <w:rPr>
                <w:bCs/>
              </w:rPr>
              <w:t>léph</w:t>
            </w:r>
            <w:proofErr w:type="spellEnd"/>
            <w:r>
              <w:rPr>
                <w:bCs/>
              </w:rPr>
              <w:t>. 1. emelet 4. szám alatti lakás bérbeadásáról</w:t>
            </w:r>
          </w:p>
        </w:tc>
        <w:tc>
          <w:tcPr>
            <w:tcW w:w="482" w:type="dxa"/>
            <w:shd w:val="clear" w:color="auto" w:fill="auto"/>
          </w:tcPr>
          <w:p w:rsidR="00D11D39" w:rsidRPr="00B53903" w:rsidRDefault="00D11D3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11D39" w:rsidRPr="00B53903" w:rsidRDefault="00D11D39" w:rsidP="00D11D3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D11D39" w:rsidRPr="00B53903" w:rsidRDefault="00D11D39" w:rsidP="00D11D3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D11D39" w:rsidRDefault="00D11D39" w:rsidP="00AE251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F031C" w:rsidRPr="00B53903" w:rsidTr="00B97FFC">
        <w:tc>
          <w:tcPr>
            <w:tcW w:w="534" w:type="dxa"/>
            <w:shd w:val="clear" w:color="auto" w:fill="auto"/>
          </w:tcPr>
          <w:p w:rsidR="004F031C" w:rsidRPr="00B53903" w:rsidRDefault="004F031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F031C" w:rsidRDefault="004F031C" w:rsidP="00DD1992">
            <w:pPr>
              <w:jc w:val="both"/>
              <w:rPr>
                <w:bCs/>
              </w:rPr>
            </w:pPr>
            <w:r>
              <w:rPr>
                <w:bCs/>
              </w:rPr>
              <w:t>Aradi utcai telek értékesítési feltételeinek meghatározása</w:t>
            </w:r>
          </w:p>
        </w:tc>
        <w:tc>
          <w:tcPr>
            <w:tcW w:w="482" w:type="dxa"/>
            <w:shd w:val="clear" w:color="auto" w:fill="auto"/>
          </w:tcPr>
          <w:p w:rsidR="004F031C" w:rsidRPr="00B53903" w:rsidRDefault="004F031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F031C" w:rsidRPr="00B53903" w:rsidRDefault="004F031C" w:rsidP="004F031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4F031C" w:rsidRPr="00B53903" w:rsidRDefault="004F031C" w:rsidP="004F031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4F031C" w:rsidRPr="00B53903" w:rsidRDefault="004F031C" w:rsidP="00D11D3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0F2433" w:rsidRPr="00B53903" w:rsidRDefault="00B2675A">
      <w:pPr>
        <w:jc w:val="both"/>
      </w:pPr>
      <w:r w:rsidRPr="00B53903">
        <w:t>A</w:t>
      </w:r>
      <w:r w:rsidR="007C5129">
        <w:t xml:space="preserve">z </w:t>
      </w:r>
      <w:proofErr w:type="gramStart"/>
      <w:r w:rsidR="007C5129">
        <w:t>1</w:t>
      </w:r>
      <w:r w:rsidR="009902ED" w:rsidRPr="00B53903">
        <w:t>-</w:t>
      </w:r>
      <w:r w:rsidR="008C0517">
        <w:t>1</w:t>
      </w:r>
      <w:r w:rsidR="002C1BC9">
        <w:t>6</w:t>
      </w:r>
      <w:r w:rsidR="00EE519B">
        <w:t xml:space="preserve">. </w:t>
      </w:r>
      <w:r w:rsidR="000B485B" w:rsidRPr="00B53903">
        <w:t xml:space="preserve"> </w:t>
      </w:r>
      <w:r w:rsidR="009F2B25" w:rsidRPr="00B53903">
        <w:t>napirendi</w:t>
      </w:r>
      <w:proofErr w:type="gramEnd"/>
      <w:r w:rsidR="009F2B25" w:rsidRPr="00B53903">
        <w:t xml:space="preserve"> pontok anyagát csatoltan megküldöm</w:t>
      </w:r>
      <w:r w:rsidR="007C5129">
        <w:t xml:space="preserve">. </w:t>
      </w:r>
    </w:p>
    <w:p w:rsidR="009F2B25" w:rsidRPr="00FE0C81" w:rsidRDefault="009F2B25">
      <w:pPr>
        <w:jc w:val="both"/>
      </w:pPr>
    </w:p>
    <w:p w:rsidR="00B53903" w:rsidRDefault="00B53903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7C5129">
        <w:t>2018</w:t>
      </w:r>
      <w:r w:rsidR="00F24AE2" w:rsidRPr="00FE0C81">
        <w:t>.</w:t>
      </w:r>
      <w:r w:rsidR="004742A5" w:rsidRPr="00FE0C81">
        <w:t xml:space="preserve"> </w:t>
      </w:r>
      <w:r w:rsidR="009363B0">
        <w:t>március 22.</w:t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bookmarkStart w:id="0" w:name="_GoBack"/>
      <w:bookmarkEnd w:id="0"/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proofErr w:type="gramStart"/>
      <w:r w:rsidRPr="00FE0C81">
        <w:t>polgármester</w:t>
      </w:r>
      <w:proofErr w:type="gramEnd"/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06" w:rsidRDefault="00E26106">
      <w:r>
        <w:separator/>
      </w:r>
    </w:p>
  </w:endnote>
  <w:endnote w:type="continuationSeparator" w:id="0">
    <w:p w:rsidR="00E26106" w:rsidRDefault="00E2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06" w:rsidRDefault="00E26106">
      <w:r>
        <w:separator/>
      </w:r>
    </w:p>
  </w:footnote>
  <w:footnote w:type="continuationSeparator" w:id="0">
    <w:p w:rsidR="00E26106" w:rsidRDefault="00E26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704D"/>
    <w:rsid w:val="000425A3"/>
    <w:rsid w:val="00043C46"/>
    <w:rsid w:val="00043E99"/>
    <w:rsid w:val="000472BA"/>
    <w:rsid w:val="0005158A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411B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7096"/>
    <w:rsid w:val="000B73C9"/>
    <w:rsid w:val="000C0B4F"/>
    <w:rsid w:val="000C1C90"/>
    <w:rsid w:val="000C3935"/>
    <w:rsid w:val="000C41DE"/>
    <w:rsid w:val="000C688C"/>
    <w:rsid w:val="000D0198"/>
    <w:rsid w:val="000D02DF"/>
    <w:rsid w:val="000D41E3"/>
    <w:rsid w:val="000D4E80"/>
    <w:rsid w:val="000D75F3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941"/>
    <w:rsid w:val="001223BE"/>
    <w:rsid w:val="001227C1"/>
    <w:rsid w:val="001300E5"/>
    <w:rsid w:val="00134D2D"/>
    <w:rsid w:val="001371C1"/>
    <w:rsid w:val="00140F26"/>
    <w:rsid w:val="00142BCD"/>
    <w:rsid w:val="00144680"/>
    <w:rsid w:val="00150F5F"/>
    <w:rsid w:val="001537FC"/>
    <w:rsid w:val="001556D6"/>
    <w:rsid w:val="001563A2"/>
    <w:rsid w:val="0016337D"/>
    <w:rsid w:val="00170F7C"/>
    <w:rsid w:val="001761FC"/>
    <w:rsid w:val="0018714A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7B2B"/>
    <w:rsid w:val="001C73FC"/>
    <w:rsid w:val="001D2B32"/>
    <w:rsid w:val="001D3C69"/>
    <w:rsid w:val="001D7A77"/>
    <w:rsid w:val="001E0151"/>
    <w:rsid w:val="001E565F"/>
    <w:rsid w:val="001E5DE6"/>
    <w:rsid w:val="001E6FA3"/>
    <w:rsid w:val="001E7135"/>
    <w:rsid w:val="001F15B3"/>
    <w:rsid w:val="001F6D23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30763"/>
    <w:rsid w:val="00231B77"/>
    <w:rsid w:val="00233D12"/>
    <w:rsid w:val="0023768E"/>
    <w:rsid w:val="00237F2A"/>
    <w:rsid w:val="00243F43"/>
    <w:rsid w:val="00245A74"/>
    <w:rsid w:val="00253664"/>
    <w:rsid w:val="00255FAC"/>
    <w:rsid w:val="00256215"/>
    <w:rsid w:val="00256A30"/>
    <w:rsid w:val="00263530"/>
    <w:rsid w:val="00264D77"/>
    <w:rsid w:val="0026643E"/>
    <w:rsid w:val="00273249"/>
    <w:rsid w:val="002747F9"/>
    <w:rsid w:val="00274D1A"/>
    <w:rsid w:val="00275FE8"/>
    <w:rsid w:val="00276C52"/>
    <w:rsid w:val="00283395"/>
    <w:rsid w:val="00283D85"/>
    <w:rsid w:val="002840EC"/>
    <w:rsid w:val="002911F9"/>
    <w:rsid w:val="002942EA"/>
    <w:rsid w:val="002A0521"/>
    <w:rsid w:val="002A609F"/>
    <w:rsid w:val="002B176A"/>
    <w:rsid w:val="002B18CC"/>
    <w:rsid w:val="002B43CB"/>
    <w:rsid w:val="002B58E7"/>
    <w:rsid w:val="002B64BB"/>
    <w:rsid w:val="002B75EC"/>
    <w:rsid w:val="002C01D4"/>
    <w:rsid w:val="002C1BC9"/>
    <w:rsid w:val="002C1EE7"/>
    <w:rsid w:val="002C5C98"/>
    <w:rsid w:val="002C77FC"/>
    <w:rsid w:val="002D0242"/>
    <w:rsid w:val="002D0DE5"/>
    <w:rsid w:val="002D13FD"/>
    <w:rsid w:val="002D7BA4"/>
    <w:rsid w:val="002E4FB2"/>
    <w:rsid w:val="002F11AB"/>
    <w:rsid w:val="002F6359"/>
    <w:rsid w:val="002F6E52"/>
    <w:rsid w:val="003001D9"/>
    <w:rsid w:val="003014A0"/>
    <w:rsid w:val="00301CE0"/>
    <w:rsid w:val="003059E2"/>
    <w:rsid w:val="00306D4F"/>
    <w:rsid w:val="00307A29"/>
    <w:rsid w:val="00312BCF"/>
    <w:rsid w:val="00312E44"/>
    <w:rsid w:val="00313F78"/>
    <w:rsid w:val="0031705D"/>
    <w:rsid w:val="003173E0"/>
    <w:rsid w:val="00321A83"/>
    <w:rsid w:val="00321CF5"/>
    <w:rsid w:val="003313C5"/>
    <w:rsid w:val="003325A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0901"/>
    <w:rsid w:val="003C185F"/>
    <w:rsid w:val="003C60E1"/>
    <w:rsid w:val="003D1D89"/>
    <w:rsid w:val="003D35C3"/>
    <w:rsid w:val="003E3F18"/>
    <w:rsid w:val="003E5808"/>
    <w:rsid w:val="003F37FC"/>
    <w:rsid w:val="003F4528"/>
    <w:rsid w:val="0040618D"/>
    <w:rsid w:val="00407012"/>
    <w:rsid w:val="00407F0C"/>
    <w:rsid w:val="004118DF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5021B"/>
    <w:rsid w:val="00450374"/>
    <w:rsid w:val="0046056F"/>
    <w:rsid w:val="00462796"/>
    <w:rsid w:val="004731BC"/>
    <w:rsid w:val="004742A5"/>
    <w:rsid w:val="0047578A"/>
    <w:rsid w:val="004757CF"/>
    <w:rsid w:val="00476FAE"/>
    <w:rsid w:val="0048072A"/>
    <w:rsid w:val="00487741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C0A59"/>
    <w:rsid w:val="004C4121"/>
    <w:rsid w:val="004C5933"/>
    <w:rsid w:val="004C7365"/>
    <w:rsid w:val="004C7DA5"/>
    <w:rsid w:val="004C7E80"/>
    <w:rsid w:val="004D03F2"/>
    <w:rsid w:val="004D0BA3"/>
    <w:rsid w:val="004D196F"/>
    <w:rsid w:val="004D23EA"/>
    <w:rsid w:val="004D2642"/>
    <w:rsid w:val="004D39B9"/>
    <w:rsid w:val="004D3EB8"/>
    <w:rsid w:val="004D6676"/>
    <w:rsid w:val="004E1F24"/>
    <w:rsid w:val="004E3257"/>
    <w:rsid w:val="004E6CCD"/>
    <w:rsid w:val="004E7D99"/>
    <w:rsid w:val="004F031C"/>
    <w:rsid w:val="004F680C"/>
    <w:rsid w:val="004F7C94"/>
    <w:rsid w:val="005001A1"/>
    <w:rsid w:val="0050318A"/>
    <w:rsid w:val="005040D0"/>
    <w:rsid w:val="00511696"/>
    <w:rsid w:val="00512764"/>
    <w:rsid w:val="005139A3"/>
    <w:rsid w:val="0051453C"/>
    <w:rsid w:val="00514AE4"/>
    <w:rsid w:val="00516988"/>
    <w:rsid w:val="00516A7D"/>
    <w:rsid w:val="00521C49"/>
    <w:rsid w:val="00524639"/>
    <w:rsid w:val="0053081E"/>
    <w:rsid w:val="00533808"/>
    <w:rsid w:val="00535E03"/>
    <w:rsid w:val="00545DF5"/>
    <w:rsid w:val="00550A0B"/>
    <w:rsid w:val="00550DAE"/>
    <w:rsid w:val="005556BA"/>
    <w:rsid w:val="00556F25"/>
    <w:rsid w:val="00561417"/>
    <w:rsid w:val="0056142A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C65"/>
    <w:rsid w:val="00596F02"/>
    <w:rsid w:val="005A61E0"/>
    <w:rsid w:val="005B066A"/>
    <w:rsid w:val="005B128F"/>
    <w:rsid w:val="005B4850"/>
    <w:rsid w:val="005B6197"/>
    <w:rsid w:val="005C4E0C"/>
    <w:rsid w:val="005C65A2"/>
    <w:rsid w:val="005C6B31"/>
    <w:rsid w:val="005D4E99"/>
    <w:rsid w:val="005D6813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4FB6"/>
    <w:rsid w:val="006053DB"/>
    <w:rsid w:val="00606FB4"/>
    <w:rsid w:val="00610332"/>
    <w:rsid w:val="00611A48"/>
    <w:rsid w:val="006125DC"/>
    <w:rsid w:val="006133C5"/>
    <w:rsid w:val="0061502B"/>
    <w:rsid w:val="006331C3"/>
    <w:rsid w:val="00633E00"/>
    <w:rsid w:val="0063734A"/>
    <w:rsid w:val="00645D0A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A105F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58A5"/>
    <w:rsid w:val="006C60B3"/>
    <w:rsid w:val="006C70E5"/>
    <w:rsid w:val="006D052A"/>
    <w:rsid w:val="006D21EC"/>
    <w:rsid w:val="006E0345"/>
    <w:rsid w:val="006E275B"/>
    <w:rsid w:val="006E4521"/>
    <w:rsid w:val="006E611B"/>
    <w:rsid w:val="006F07EE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32271"/>
    <w:rsid w:val="00734AAC"/>
    <w:rsid w:val="00737AEB"/>
    <w:rsid w:val="00753669"/>
    <w:rsid w:val="00753B8A"/>
    <w:rsid w:val="0075761D"/>
    <w:rsid w:val="0076589D"/>
    <w:rsid w:val="007760FC"/>
    <w:rsid w:val="00777976"/>
    <w:rsid w:val="00780C3E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5AF1"/>
    <w:rsid w:val="007B7113"/>
    <w:rsid w:val="007C2A95"/>
    <w:rsid w:val="007C5129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806975"/>
    <w:rsid w:val="00813FEA"/>
    <w:rsid w:val="0081510F"/>
    <w:rsid w:val="008163AC"/>
    <w:rsid w:val="00817918"/>
    <w:rsid w:val="00820B76"/>
    <w:rsid w:val="0082644B"/>
    <w:rsid w:val="008268EA"/>
    <w:rsid w:val="00826B41"/>
    <w:rsid w:val="00826C61"/>
    <w:rsid w:val="00826EA3"/>
    <w:rsid w:val="008306D4"/>
    <w:rsid w:val="00830D79"/>
    <w:rsid w:val="008339F8"/>
    <w:rsid w:val="00836EA5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CC6"/>
    <w:rsid w:val="00874D95"/>
    <w:rsid w:val="0087520A"/>
    <w:rsid w:val="0088260F"/>
    <w:rsid w:val="00882FCC"/>
    <w:rsid w:val="00885EE0"/>
    <w:rsid w:val="008870E1"/>
    <w:rsid w:val="00890507"/>
    <w:rsid w:val="00890A51"/>
    <w:rsid w:val="00892F94"/>
    <w:rsid w:val="00894698"/>
    <w:rsid w:val="00895118"/>
    <w:rsid w:val="00895707"/>
    <w:rsid w:val="008A11F7"/>
    <w:rsid w:val="008A1BF2"/>
    <w:rsid w:val="008A2F7E"/>
    <w:rsid w:val="008A454E"/>
    <w:rsid w:val="008B1155"/>
    <w:rsid w:val="008B462F"/>
    <w:rsid w:val="008B4C6E"/>
    <w:rsid w:val="008B534F"/>
    <w:rsid w:val="008B73D7"/>
    <w:rsid w:val="008C0517"/>
    <w:rsid w:val="008C0D06"/>
    <w:rsid w:val="008C3260"/>
    <w:rsid w:val="008C41F7"/>
    <w:rsid w:val="008C7423"/>
    <w:rsid w:val="008D1340"/>
    <w:rsid w:val="008D4322"/>
    <w:rsid w:val="008D59D7"/>
    <w:rsid w:val="008E0781"/>
    <w:rsid w:val="008E128E"/>
    <w:rsid w:val="008E1F18"/>
    <w:rsid w:val="008E5526"/>
    <w:rsid w:val="008F02D3"/>
    <w:rsid w:val="008F0F2A"/>
    <w:rsid w:val="008F13A4"/>
    <w:rsid w:val="008F233C"/>
    <w:rsid w:val="008F27F2"/>
    <w:rsid w:val="008F3732"/>
    <w:rsid w:val="008F5537"/>
    <w:rsid w:val="008F5631"/>
    <w:rsid w:val="008F7697"/>
    <w:rsid w:val="00904B87"/>
    <w:rsid w:val="00905393"/>
    <w:rsid w:val="00906DE8"/>
    <w:rsid w:val="0091654F"/>
    <w:rsid w:val="0091728B"/>
    <w:rsid w:val="009267BD"/>
    <w:rsid w:val="00934F14"/>
    <w:rsid w:val="00935915"/>
    <w:rsid w:val="009363B0"/>
    <w:rsid w:val="00936FB3"/>
    <w:rsid w:val="009372C3"/>
    <w:rsid w:val="00943326"/>
    <w:rsid w:val="00947D95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10E1"/>
    <w:rsid w:val="009914B5"/>
    <w:rsid w:val="00992BBD"/>
    <w:rsid w:val="00995D8C"/>
    <w:rsid w:val="00996488"/>
    <w:rsid w:val="009A0A64"/>
    <w:rsid w:val="009A30D8"/>
    <w:rsid w:val="009A50C9"/>
    <w:rsid w:val="009A55B6"/>
    <w:rsid w:val="009A74D8"/>
    <w:rsid w:val="009B2F43"/>
    <w:rsid w:val="009B31DF"/>
    <w:rsid w:val="009B4CEA"/>
    <w:rsid w:val="009C1E72"/>
    <w:rsid w:val="009C1ED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21931"/>
    <w:rsid w:val="00A2660E"/>
    <w:rsid w:val="00A305F3"/>
    <w:rsid w:val="00A30AA8"/>
    <w:rsid w:val="00A30E16"/>
    <w:rsid w:val="00A368CD"/>
    <w:rsid w:val="00A37410"/>
    <w:rsid w:val="00A458BC"/>
    <w:rsid w:val="00A469B2"/>
    <w:rsid w:val="00A56C53"/>
    <w:rsid w:val="00A626B4"/>
    <w:rsid w:val="00A7111C"/>
    <w:rsid w:val="00A725D9"/>
    <w:rsid w:val="00A7559E"/>
    <w:rsid w:val="00A832DB"/>
    <w:rsid w:val="00A907AD"/>
    <w:rsid w:val="00A916DD"/>
    <w:rsid w:val="00A931EB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0888"/>
    <w:rsid w:val="00AB1490"/>
    <w:rsid w:val="00AB3990"/>
    <w:rsid w:val="00AB7611"/>
    <w:rsid w:val="00AD7883"/>
    <w:rsid w:val="00AE19D8"/>
    <w:rsid w:val="00AE231E"/>
    <w:rsid w:val="00AE251E"/>
    <w:rsid w:val="00AE26BF"/>
    <w:rsid w:val="00AE2AB7"/>
    <w:rsid w:val="00AE355C"/>
    <w:rsid w:val="00AE5A30"/>
    <w:rsid w:val="00AF504E"/>
    <w:rsid w:val="00AF6CC9"/>
    <w:rsid w:val="00B012A5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48D0"/>
    <w:rsid w:val="00B2675A"/>
    <w:rsid w:val="00B33AD8"/>
    <w:rsid w:val="00B35CCE"/>
    <w:rsid w:val="00B4508E"/>
    <w:rsid w:val="00B45405"/>
    <w:rsid w:val="00B51072"/>
    <w:rsid w:val="00B511DF"/>
    <w:rsid w:val="00B53903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1DDC"/>
    <w:rsid w:val="00B720C4"/>
    <w:rsid w:val="00B771EF"/>
    <w:rsid w:val="00B7772D"/>
    <w:rsid w:val="00B8321A"/>
    <w:rsid w:val="00B915F7"/>
    <w:rsid w:val="00B933CF"/>
    <w:rsid w:val="00B9342B"/>
    <w:rsid w:val="00B954B3"/>
    <w:rsid w:val="00B96298"/>
    <w:rsid w:val="00B97FFC"/>
    <w:rsid w:val="00BA087A"/>
    <w:rsid w:val="00BA313A"/>
    <w:rsid w:val="00BA6D24"/>
    <w:rsid w:val="00BA7341"/>
    <w:rsid w:val="00BB09FF"/>
    <w:rsid w:val="00BB5A0A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572B"/>
    <w:rsid w:val="00BF7342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26B31"/>
    <w:rsid w:val="00C3304A"/>
    <w:rsid w:val="00C33523"/>
    <w:rsid w:val="00C35737"/>
    <w:rsid w:val="00C36C68"/>
    <w:rsid w:val="00C37018"/>
    <w:rsid w:val="00C37554"/>
    <w:rsid w:val="00C42098"/>
    <w:rsid w:val="00C468C6"/>
    <w:rsid w:val="00C472AD"/>
    <w:rsid w:val="00C47B9A"/>
    <w:rsid w:val="00C536E1"/>
    <w:rsid w:val="00C61F4F"/>
    <w:rsid w:val="00C71F03"/>
    <w:rsid w:val="00C74487"/>
    <w:rsid w:val="00C744E8"/>
    <w:rsid w:val="00C779A7"/>
    <w:rsid w:val="00C80324"/>
    <w:rsid w:val="00C815B6"/>
    <w:rsid w:val="00C844BA"/>
    <w:rsid w:val="00C84BC6"/>
    <w:rsid w:val="00C8647A"/>
    <w:rsid w:val="00C86C29"/>
    <w:rsid w:val="00C87338"/>
    <w:rsid w:val="00C911DA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22B"/>
    <w:rsid w:val="00CA4B8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06AA3"/>
    <w:rsid w:val="00D11D39"/>
    <w:rsid w:val="00D12E65"/>
    <w:rsid w:val="00D1391C"/>
    <w:rsid w:val="00D16361"/>
    <w:rsid w:val="00D205DD"/>
    <w:rsid w:val="00D222A6"/>
    <w:rsid w:val="00D23F84"/>
    <w:rsid w:val="00D2584B"/>
    <w:rsid w:val="00D25C24"/>
    <w:rsid w:val="00D279ED"/>
    <w:rsid w:val="00D31F57"/>
    <w:rsid w:val="00D365CA"/>
    <w:rsid w:val="00D47C74"/>
    <w:rsid w:val="00D57315"/>
    <w:rsid w:val="00D63C36"/>
    <w:rsid w:val="00D63DBD"/>
    <w:rsid w:val="00D6513B"/>
    <w:rsid w:val="00D73A3E"/>
    <w:rsid w:val="00D7489E"/>
    <w:rsid w:val="00D800A9"/>
    <w:rsid w:val="00D87B27"/>
    <w:rsid w:val="00D87D9B"/>
    <w:rsid w:val="00D90D31"/>
    <w:rsid w:val="00D9159D"/>
    <w:rsid w:val="00D91775"/>
    <w:rsid w:val="00D938CB"/>
    <w:rsid w:val="00D93CBF"/>
    <w:rsid w:val="00D97B07"/>
    <w:rsid w:val="00DA0FEC"/>
    <w:rsid w:val="00DA460B"/>
    <w:rsid w:val="00DA5F8A"/>
    <w:rsid w:val="00DB07D7"/>
    <w:rsid w:val="00DB1FFC"/>
    <w:rsid w:val="00DB2DB9"/>
    <w:rsid w:val="00DB45B1"/>
    <w:rsid w:val="00DB470E"/>
    <w:rsid w:val="00DB499D"/>
    <w:rsid w:val="00DC2CC3"/>
    <w:rsid w:val="00DC3ACD"/>
    <w:rsid w:val="00DC5EA1"/>
    <w:rsid w:val="00DD1992"/>
    <w:rsid w:val="00DD23AB"/>
    <w:rsid w:val="00DD3420"/>
    <w:rsid w:val="00DD5381"/>
    <w:rsid w:val="00DD5C81"/>
    <w:rsid w:val="00DE30A9"/>
    <w:rsid w:val="00DE326A"/>
    <w:rsid w:val="00DE3F5F"/>
    <w:rsid w:val="00DE4369"/>
    <w:rsid w:val="00DE4C5F"/>
    <w:rsid w:val="00DF06A5"/>
    <w:rsid w:val="00DF2C1E"/>
    <w:rsid w:val="00DF31AA"/>
    <w:rsid w:val="00DF3895"/>
    <w:rsid w:val="00DF5D1B"/>
    <w:rsid w:val="00DF7996"/>
    <w:rsid w:val="00E01F7D"/>
    <w:rsid w:val="00E0422E"/>
    <w:rsid w:val="00E05A63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2C9"/>
    <w:rsid w:val="00E24692"/>
    <w:rsid w:val="00E252C7"/>
    <w:rsid w:val="00E26106"/>
    <w:rsid w:val="00E31351"/>
    <w:rsid w:val="00E314CF"/>
    <w:rsid w:val="00E321CC"/>
    <w:rsid w:val="00E3264B"/>
    <w:rsid w:val="00E34B9D"/>
    <w:rsid w:val="00E37DF7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821B4"/>
    <w:rsid w:val="00E82970"/>
    <w:rsid w:val="00E83B4E"/>
    <w:rsid w:val="00E86DFC"/>
    <w:rsid w:val="00E87266"/>
    <w:rsid w:val="00E87298"/>
    <w:rsid w:val="00E87E1D"/>
    <w:rsid w:val="00E91051"/>
    <w:rsid w:val="00EA363B"/>
    <w:rsid w:val="00EB4EDC"/>
    <w:rsid w:val="00EB5CAC"/>
    <w:rsid w:val="00EB750F"/>
    <w:rsid w:val="00EC296A"/>
    <w:rsid w:val="00EC2C3E"/>
    <w:rsid w:val="00EC33FD"/>
    <w:rsid w:val="00EC56BE"/>
    <w:rsid w:val="00ED51F3"/>
    <w:rsid w:val="00ED639B"/>
    <w:rsid w:val="00ED6954"/>
    <w:rsid w:val="00ED7A8E"/>
    <w:rsid w:val="00EE2128"/>
    <w:rsid w:val="00EE519B"/>
    <w:rsid w:val="00EE5377"/>
    <w:rsid w:val="00EF214B"/>
    <w:rsid w:val="00EF3D8B"/>
    <w:rsid w:val="00EF56DD"/>
    <w:rsid w:val="00EF623F"/>
    <w:rsid w:val="00F00AF3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51520"/>
    <w:rsid w:val="00F536D4"/>
    <w:rsid w:val="00F5664F"/>
    <w:rsid w:val="00F5723B"/>
    <w:rsid w:val="00F64936"/>
    <w:rsid w:val="00F67938"/>
    <w:rsid w:val="00F67BD1"/>
    <w:rsid w:val="00F705ED"/>
    <w:rsid w:val="00F71796"/>
    <w:rsid w:val="00F738C3"/>
    <w:rsid w:val="00F770E9"/>
    <w:rsid w:val="00F80DDC"/>
    <w:rsid w:val="00F8178D"/>
    <w:rsid w:val="00F831B6"/>
    <w:rsid w:val="00F865EC"/>
    <w:rsid w:val="00F87307"/>
    <w:rsid w:val="00F87A3C"/>
    <w:rsid w:val="00F9434F"/>
    <w:rsid w:val="00F95967"/>
    <w:rsid w:val="00FB19EF"/>
    <w:rsid w:val="00FB1BAC"/>
    <w:rsid w:val="00FB30F2"/>
    <w:rsid w:val="00FB45D6"/>
    <w:rsid w:val="00FB47B7"/>
    <w:rsid w:val="00FB6027"/>
    <w:rsid w:val="00FB6C4F"/>
    <w:rsid w:val="00FC07FC"/>
    <w:rsid w:val="00FC0BC2"/>
    <w:rsid w:val="00FC6E3C"/>
    <w:rsid w:val="00FD3974"/>
    <w:rsid w:val="00FD414C"/>
    <w:rsid w:val="00FD55D5"/>
    <w:rsid w:val="00FD750B"/>
    <w:rsid w:val="00FE032A"/>
    <w:rsid w:val="00FE0C81"/>
    <w:rsid w:val="00FE4219"/>
    <w:rsid w:val="00FE5673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D205DD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D205D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05DF-9DB3-4044-8432-A5327B70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225</cp:revision>
  <cp:lastPrinted>2018-01-15T13:57:00Z</cp:lastPrinted>
  <dcterms:created xsi:type="dcterms:W3CDTF">2016-01-12T10:32:00Z</dcterms:created>
  <dcterms:modified xsi:type="dcterms:W3CDTF">2018-03-22T14:33:00Z</dcterms:modified>
</cp:coreProperties>
</file>